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13" w:rsidRPr="00DD51DE" w:rsidRDefault="00C07E13">
      <w:pPr>
        <w:rPr>
          <w:rFonts w:ascii="Times New Roman" w:hAnsi="Times New Roman" w:cs="Times New Roman"/>
          <w:bCs w:val="0"/>
          <w:lang w:eastAsia="zh-CN"/>
        </w:rPr>
      </w:pPr>
    </w:p>
    <w:p w:rsidR="00C07E13" w:rsidRPr="00DD51DE" w:rsidRDefault="00C07E13">
      <w:pPr>
        <w:pStyle w:val="Tedtulo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51DE">
        <w:rPr>
          <w:rFonts w:ascii="Times New Roman" w:hAnsi="Times New Roman" w:cs="Times New Roman"/>
          <w:color w:val="000000"/>
          <w:sz w:val="24"/>
          <w:szCs w:val="24"/>
        </w:rPr>
        <w:t>PROGRAMA DE DISCIPLINA</w:t>
      </w: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1418"/>
        <w:gridCol w:w="918"/>
        <w:gridCol w:w="1350"/>
        <w:gridCol w:w="1441"/>
        <w:gridCol w:w="1110"/>
        <w:gridCol w:w="1482"/>
      </w:tblGrid>
      <w:tr w:rsidR="00C07E13" w:rsidRPr="00DD51DE" w:rsidTr="00DD51DE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07E13" w:rsidRPr="00DD51DE" w:rsidRDefault="00C07E13">
            <w:pPr>
              <w:spacing w:before="20" w:after="20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Cs w:val="0"/>
                <w:lang w:eastAsia="zh-CN"/>
              </w:rPr>
              <w:t>CÓDIGO:</w:t>
            </w:r>
          </w:p>
        </w:tc>
        <w:tc>
          <w:tcPr>
            <w:tcW w:w="77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07E13" w:rsidRPr="00DD51DE" w:rsidRDefault="00DD51DE">
            <w:pPr>
              <w:spacing w:before="40" w:after="40"/>
              <w:rPr>
                <w:rFonts w:ascii="Times New Roman" w:hAnsi="Times New Roman" w:cs="Times New Roman"/>
                <w:b w:val="0"/>
                <w:bCs w:val="0"/>
              </w:rPr>
            </w:pPr>
            <w:r w:rsidRPr="00DD51DE">
              <w:rPr>
                <w:rFonts w:ascii="Times New Roman" w:hAnsi="Times New Roman" w:cs="Times New Roman"/>
                <w:b w:val="0"/>
                <w:bCs w:val="0"/>
              </w:rPr>
              <w:t>CIB 082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</w:tc>
      </w:tr>
      <w:tr w:rsidR="00C07E13" w:rsidRPr="00DD51DE" w:rsidTr="00DD51DE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07E13" w:rsidRPr="00DD51DE" w:rsidRDefault="00C07E13">
            <w:pPr>
              <w:spacing w:before="20" w:after="20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Cs w:val="0"/>
                <w:lang w:eastAsia="zh-CN"/>
              </w:rPr>
              <w:t>DISCIPLINA:</w:t>
            </w:r>
          </w:p>
        </w:tc>
        <w:tc>
          <w:tcPr>
            <w:tcW w:w="77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07E13" w:rsidRPr="00DD51DE" w:rsidRDefault="00DD51DE">
            <w:pPr>
              <w:spacing w:before="40" w:after="40"/>
              <w:rPr>
                <w:rFonts w:ascii="Times New Roman" w:hAnsi="Times New Roman" w:cs="Times New Roman"/>
                <w:b w:val="0"/>
                <w:bCs w:val="0"/>
              </w:rPr>
            </w:pPr>
            <w:r w:rsidRPr="00DD51DE">
              <w:rPr>
                <w:rFonts w:ascii="Times New Roman" w:hAnsi="Times New Roman" w:cs="Times New Roman"/>
                <w:b w:val="0"/>
                <w:bCs w:val="0"/>
                <w:lang w:eastAsia="zh-CN"/>
              </w:rPr>
              <w:t xml:space="preserve">T.E. em GBMIII - </w:t>
            </w:r>
            <w:r w:rsidR="00C07E13" w:rsidRPr="00DD51DE">
              <w:rPr>
                <w:rFonts w:ascii="Times New Roman" w:hAnsi="Times New Roman" w:cs="Times New Roman"/>
                <w:b w:val="0"/>
                <w:bCs w:val="0"/>
                <w:lang w:eastAsia="zh-CN"/>
              </w:rPr>
              <w:t>Perl para Biologistas</w:t>
            </w:r>
          </w:p>
        </w:tc>
      </w:tr>
      <w:tr w:rsidR="00C07E13" w:rsidRPr="00DD51DE" w:rsidTr="00DD51DE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07E13" w:rsidRPr="00DD51DE" w:rsidRDefault="00C07E13">
            <w:pPr>
              <w:spacing w:before="20" w:after="20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Cs w:val="0"/>
                <w:lang w:eastAsia="zh-CN"/>
              </w:rPr>
              <w:t>PRÉ-REQUISITOS:</w:t>
            </w:r>
          </w:p>
        </w:tc>
        <w:tc>
          <w:tcPr>
            <w:tcW w:w="77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07E13" w:rsidRPr="00DD51DE" w:rsidRDefault="00C07E13">
            <w:pPr>
              <w:spacing w:before="40" w:after="40"/>
              <w:rPr>
                <w:rFonts w:ascii="Times New Roman" w:hAnsi="Times New Roman" w:cs="Times New Roman"/>
                <w:bCs w:val="0"/>
              </w:rPr>
            </w:pPr>
          </w:p>
        </w:tc>
      </w:tr>
      <w:tr w:rsidR="00C07E13" w:rsidRPr="00DD51DE" w:rsidTr="00DD51DE">
        <w:trPr>
          <w:cantSplit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07E13" w:rsidRPr="00DD51DE" w:rsidRDefault="00C07E13">
            <w:pPr>
              <w:spacing w:before="20" w:after="20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Cs w:val="0"/>
                <w:lang w:eastAsia="zh-CN"/>
              </w:rPr>
              <w:t>CARGA HORÁRIA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07E13" w:rsidRPr="00DD51DE" w:rsidRDefault="00C07E13">
            <w:pPr>
              <w:spacing w:before="40" w:after="40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Cs w:val="0"/>
                <w:smallCaps/>
                <w:lang w:eastAsia="zh-CN"/>
              </w:rPr>
              <w:t>TEÓRICA:</w:t>
            </w:r>
          </w:p>
        </w:tc>
        <w:tc>
          <w:tcPr>
            <w:tcW w:w="91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:rsidR="00C07E13" w:rsidRPr="00DD51DE" w:rsidRDefault="00C07E13">
            <w:pPr>
              <w:spacing w:before="40" w:after="40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Cs w:val="0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07E13" w:rsidRPr="00DD51DE" w:rsidRDefault="00DD51DE">
            <w:pPr>
              <w:spacing w:before="40" w:after="40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  <w:smallCaps/>
                <w:lang w:eastAsia="zh-CN"/>
              </w:rPr>
              <w:t>PRÁTICA:</w:t>
            </w:r>
          </w:p>
        </w:tc>
        <w:tc>
          <w:tcPr>
            <w:tcW w:w="144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:rsidR="00C07E13" w:rsidRPr="00DD51DE" w:rsidRDefault="00C07E13">
            <w:pPr>
              <w:spacing w:before="40" w:after="40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Cs w:val="0"/>
                <w:lang w:eastAsia="zh-CN"/>
              </w:rPr>
              <w:t>30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07E13" w:rsidRPr="00DD51DE" w:rsidRDefault="00C07E13">
            <w:pPr>
              <w:spacing w:before="40" w:after="40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Cs w:val="0"/>
                <w:smallCaps/>
                <w:lang w:eastAsia="zh-CN"/>
              </w:rPr>
              <w:t>TOTAL:</w:t>
            </w:r>
          </w:p>
        </w:tc>
        <w:tc>
          <w:tcPr>
            <w:tcW w:w="148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C07E13" w:rsidRPr="00DD51DE" w:rsidRDefault="00C07E13">
            <w:pPr>
              <w:spacing w:before="40" w:after="40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Cs w:val="0"/>
                <w:lang w:eastAsia="zh-CN"/>
              </w:rPr>
              <w:t>60 horas</w:t>
            </w:r>
          </w:p>
        </w:tc>
      </w:tr>
      <w:tr w:rsidR="00C07E13" w:rsidRPr="00DD51DE" w:rsidTr="00DD51DE">
        <w:trPr>
          <w:cantSplit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:rsidR="00C07E13" w:rsidRPr="00DD51DE" w:rsidRDefault="00C07E13">
            <w:pPr>
              <w:spacing w:before="20" w:after="20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Cs w:val="0"/>
                <w:lang w:eastAsia="zh-CN"/>
              </w:rPr>
              <w:t>CRÉDITO: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07E13" w:rsidRPr="00DD51DE" w:rsidRDefault="00C07E13">
            <w:pPr>
              <w:spacing w:before="40" w:after="40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Cs w:val="0"/>
                <w:smallCaps/>
                <w:lang w:eastAsia="zh-CN"/>
              </w:rPr>
              <w:t>TEÓRICA:</w:t>
            </w:r>
            <w:r w:rsidRPr="00DD51DE">
              <w:rPr>
                <w:rFonts w:ascii="Times New Roman" w:hAnsi="Times New Roman" w:cs="Times New Roman"/>
                <w:bCs w:val="0"/>
                <w:lang w:eastAsia="zh-CN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:rsidR="00C07E13" w:rsidRPr="00DD51DE" w:rsidRDefault="00C07E13">
            <w:pPr>
              <w:spacing w:before="40" w:after="40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Cs w:val="0"/>
                <w:smallCaps/>
                <w:lang w:eastAsia="zh-CN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07E13" w:rsidRPr="00DD51DE" w:rsidRDefault="00C07E13">
            <w:pPr>
              <w:spacing w:before="40" w:after="40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Cs w:val="0"/>
                <w:smallCaps/>
                <w:lang w:eastAsia="zh-CN"/>
              </w:rPr>
              <w:t>PRÁTICA:</w:t>
            </w:r>
          </w:p>
        </w:tc>
        <w:tc>
          <w:tcPr>
            <w:tcW w:w="1441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:rsidR="00C07E13" w:rsidRPr="00DD51DE" w:rsidRDefault="00C07E13">
            <w:pPr>
              <w:spacing w:before="40" w:after="40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Cs w:val="0"/>
                <w:smallCaps/>
                <w:lang w:eastAsia="zh-CN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07E13" w:rsidRPr="00DD51DE" w:rsidRDefault="00C07E13">
            <w:pPr>
              <w:spacing w:before="40" w:after="40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Cs w:val="0"/>
                <w:smallCaps/>
                <w:lang w:eastAsia="zh-CN"/>
              </w:rPr>
              <w:t>TOTAL:</w:t>
            </w:r>
          </w:p>
        </w:tc>
        <w:tc>
          <w:tcPr>
            <w:tcW w:w="1482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C07E13" w:rsidRPr="00DD51DE" w:rsidRDefault="00C07E13">
            <w:pPr>
              <w:spacing w:before="40" w:after="40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Cs w:val="0"/>
                <w:lang w:eastAsia="zh-CN"/>
              </w:rPr>
              <w:t>3</w:t>
            </w:r>
          </w:p>
        </w:tc>
      </w:tr>
      <w:tr w:rsidR="00C07E13" w:rsidRPr="00DD51DE" w:rsidTr="00DD51DE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</w:tcPr>
          <w:p w:rsidR="00C07E13" w:rsidRPr="00DD51DE" w:rsidRDefault="00C07E13">
            <w:pPr>
              <w:spacing w:before="20" w:after="20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Cs w:val="0"/>
                <w:lang w:eastAsia="zh-CN"/>
              </w:rPr>
              <w:t>PROFESSOR (A):</w:t>
            </w:r>
          </w:p>
        </w:tc>
        <w:tc>
          <w:tcPr>
            <w:tcW w:w="7719" w:type="dxa"/>
            <w:gridSpan w:val="6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C07E13" w:rsidRPr="00DD51DE" w:rsidRDefault="00C07E13">
            <w:pPr>
              <w:pStyle w:val="Corpodotexto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Cs w:val="0"/>
              </w:rPr>
              <w:t>Luciano Angelo de Souza Bernardes</w:t>
            </w:r>
          </w:p>
        </w:tc>
      </w:tr>
      <w:tr w:rsidR="00C07E13" w:rsidRPr="00DD51DE" w:rsidTr="00DD51DE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07E13" w:rsidRPr="00DD51DE" w:rsidRDefault="00C07E13">
            <w:pPr>
              <w:spacing w:before="20" w:after="20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Cs w:val="0"/>
                <w:lang w:eastAsia="zh-CN"/>
              </w:rPr>
              <w:t>EMENTA:</w:t>
            </w:r>
          </w:p>
        </w:tc>
        <w:tc>
          <w:tcPr>
            <w:tcW w:w="77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07E13" w:rsidRPr="00DD51DE" w:rsidRDefault="00C07E13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 w:val="0"/>
                <w:bCs w:val="0"/>
              </w:rPr>
              <w:t>Conceitos básicos de programação. Construção de programas (scripts): estrutura de um programa, tipos de dados escalares e estruturados, estruturas de controle.</w:t>
            </w:r>
          </w:p>
          <w:p w:rsidR="00C07E13" w:rsidRPr="00DD51DE" w:rsidRDefault="00C07E13">
            <w:pPr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 w:val="0"/>
                <w:bCs w:val="0"/>
              </w:rPr>
              <w:t>Prática em construção de programas, depuração e documentação.</w:t>
            </w:r>
          </w:p>
          <w:p w:rsidR="00C07E13" w:rsidRPr="00DD51DE" w:rsidRDefault="00C07E13">
            <w:pPr>
              <w:jc w:val="both"/>
              <w:rPr>
                <w:rFonts w:ascii="Times New Roman" w:hAnsi="Times New Roman" w:cs="Times New Roman"/>
                <w:bCs w:val="0"/>
              </w:rPr>
            </w:pPr>
          </w:p>
        </w:tc>
      </w:tr>
      <w:tr w:rsidR="00C07E13" w:rsidRPr="00DD51DE" w:rsidTr="00DD51DE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07E13" w:rsidRPr="00DD51DE" w:rsidRDefault="00C07E13">
            <w:pPr>
              <w:spacing w:before="20" w:after="20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Cs w:val="0"/>
                <w:lang w:eastAsia="zh-CN"/>
              </w:rPr>
              <w:t>OBJETIVOS:</w:t>
            </w:r>
          </w:p>
        </w:tc>
        <w:tc>
          <w:tcPr>
            <w:tcW w:w="77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07E13" w:rsidRPr="00DD51DE" w:rsidRDefault="00C07E13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 w:val="0"/>
                <w:bCs w:val="0"/>
                <w:lang w:eastAsia="zh-CN"/>
              </w:rPr>
              <w:t>Tornar o aluno apto a propor e desenvolver soluções computacionais (programas), baseadas na Linguagem Perl, para solução de problemas rotineiros de Bioinformática.</w:t>
            </w:r>
          </w:p>
        </w:tc>
      </w:tr>
      <w:tr w:rsidR="00C07E13" w:rsidRPr="00DD51DE" w:rsidTr="00DD51DE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07E13" w:rsidRPr="00DD51DE" w:rsidRDefault="00C07E13">
            <w:pPr>
              <w:spacing w:before="20" w:after="20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Cs w:val="0"/>
                <w:lang w:eastAsia="zh-CN"/>
              </w:rPr>
              <w:t>METODOLOGIA:</w:t>
            </w:r>
          </w:p>
        </w:tc>
        <w:tc>
          <w:tcPr>
            <w:tcW w:w="77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07E13" w:rsidRPr="00DD51DE" w:rsidRDefault="00C07E13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 w:val="0"/>
                <w:bCs w:val="0"/>
                <w:lang w:eastAsia="zh-CN"/>
              </w:rPr>
              <w:t>Aulas expositivas interativas, recursos de multimídia e internet, leitura orientada e discussão de conteúdo científico/didático sobre os assuntos relacionados, trabalho prático em equipes e seminários.</w:t>
            </w:r>
          </w:p>
        </w:tc>
      </w:tr>
      <w:tr w:rsidR="00C07E13" w:rsidRPr="00DD51DE" w:rsidTr="00DD51DE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07E13" w:rsidRPr="00DD51DE" w:rsidRDefault="00C07E13">
            <w:pPr>
              <w:spacing w:before="20" w:after="20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Cs w:val="0"/>
                <w:lang w:eastAsia="zh-CN"/>
              </w:rPr>
              <w:t>AVALIAÇÃO:</w:t>
            </w:r>
          </w:p>
        </w:tc>
        <w:tc>
          <w:tcPr>
            <w:tcW w:w="77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07E13" w:rsidRPr="00DD51DE" w:rsidRDefault="00C07E13">
            <w:pPr>
              <w:jc w:val="both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 w:val="0"/>
                <w:bCs w:val="0"/>
                <w:lang w:eastAsia="zh-CN"/>
              </w:rPr>
              <w:t>Provas escritas, trabalhos práticos e listas de exercícios</w:t>
            </w:r>
          </w:p>
        </w:tc>
      </w:tr>
      <w:tr w:rsidR="00C07E13" w:rsidRPr="00DD51DE" w:rsidTr="00DD51DE">
        <w:trPr>
          <w:trHeight w:val="1578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C07E13" w:rsidRPr="00DD51DE" w:rsidRDefault="00C07E13">
            <w:pPr>
              <w:spacing w:before="20" w:after="20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Cs w:val="0"/>
                <w:lang w:eastAsia="zh-CN"/>
              </w:rPr>
              <w:t>CONTEÚDO PROGRAMÁTICO:</w:t>
            </w:r>
          </w:p>
          <w:p w:rsidR="00C07E13" w:rsidRPr="00DD51DE" w:rsidRDefault="00C07E13">
            <w:pPr>
              <w:spacing w:before="20" w:after="20"/>
              <w:rPr>
                <w:rFonts w:ascii="Times New Roman" w:hAnsi="Times New Roman" w:cs="Times New Roman"/>
                <w:bCs w:val="0"/>
                <w:lang w:eastAsia="zh-CN"/>
              </w:rPr>
            </w:pPr>
          </w:p>
        </w:tc>
        <w:tc>
          <w:tcPr>
            <w:tcW w:w="771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07E13" w:rsidRPr="00DD51DE" w:rsidRDefault="00C07E13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C07E13" w:rsidRPr="00DD51DE" w:rsidRDefault="00C07E1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 w:val="0"/>
                <w:bCs w:val="0"/>
                <w:spacing w:val="-8"/>
                <w:lang w:eastAsia="zh-CN"/>
              </w:rPr>
              <w:t>Conceitos básicos da linguagem de programação Perl</w:t>
            </w:r>
          </w:p>
          <w:p w:rsidR="00C07E13" w:rsidRPr="00DD51DE" w:rsidRDefault="00C07E1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 w:val="0"/>
                <w:bCs w:val="0"/>
                <w:spacing w:val="-8"/>
                <w:lang w:eastAsia="zh-CN"/>
              </w:rPr>
              <w:t>Comando de saída</w:t>
            </w:r>
          </w:p>
          <w:p w:rsidR="00C07E13" w:rsidRPr="00DD51DE" w:rsidRDefault="00C07E1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 w:val="0"/>
                <w:bCs w:val="0"/>
                <w:spacing w:val="-8"/>
                <w:lang w:eastAsia="zh-CN"/>
              </w:rPr>
              <w:t>Estruturas de repetição</w:t>
            </w:r>
          </w:p>
          <w:p w:rsidR="00C07E13" w:rsidRPr="00DD51DE" w:rsidRDefault="00C07E1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 w:val="0"/>
                <w:bCs w:val="0"/>
                <w:spacing w:val="-8"/>
                <w:lang w:eastAsia="zh-CN"/>
              </w:rPr>
              <w:t>Comandos de entrada e variáveis escalares simples</w:t>
            </w:r>
          </w:p>
          <w:p w:rsidR="00C07E13" w:rsidRPr="00DD51DE" w:rsidRDefault="00C07E1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 w:val="0"/>
                <w:bCs w:val="0"/>
                <w:spacing w:val="-8"/>
                <w:lang w:eastAsia="zh-CN"/>
              </w:rPr>
              <w:t>Estrutura de seleção e operadores lógicos e relacionais</w:t>
            </w:r>
          </w:p>
          <w:p w:rsidR="00C07E13" w:rsidRPr="00DD51DE" w:rsidRDefault="00C07E1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 w:val="0"/>
                <w:bCs w:val="0"/>
                <w:spacing w:val="-8"/>
                <w:lang w:eastAsia="zh-CN"/>
              </w:rPr>
              <w:t>Variáveis compostas (Vetores e matrizes)</w:t>
            </w:r>
          </w:p>
          <w:p w:rsidR="00C07E13" w:rsidRPr="00DD51DE" w:rsidRDefault="00C07E1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 w:val="0"/>
                <w:bCs w:val="0"/>
                <w:spacing w:val="-8"/>
                <w:lang w:eastAsia="zh-CN"/>
              </w:rPr>
              <w:t>Manipulação de arquivos</w:t>
            </w:r>
          </w:p>
          <w:p w:rsidR="00C07E13" w:rsidRPr="00DD51DE" w:rsidRDefault="00C07E1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 w:val="0"/>
                <w:bCs w:val="0"/>
                <w:spacing w:val="-8"/>
                <w:lang w:eastAsia="zh-CN"/>
              </w:rPr>
              <w:t>Expressões regulares</w:t>
            </w:r>
          </w:p>
          <w:p w:rsidR="00C07E13" w:rsidRPr="00DD51DE" w:rsidRDefault="00C07E13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 w:val="0"/>
                <w:bCs w:val="0"/>
                <w:spacing w:val="-8"/>
                <w:lang w:eastAsia="zh-CN"/>
              </w:rPr>
              <w:t>Aranjos associativos (Hash)</w:t>
            </w:r>
          </w:p>
          <w:p w:rsidR="00C07E13" w:rsidRPr="00DD51DE" w:rsidRDefault="00C07E13">
            <w:pPr>
              <w:ind w:left="36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tbl>
      <w:tblPr>
        <w:tblpPr w:leftFromText="141" w:rightFromText="141" w:vertAnchor="text" w:horzAnchor="margin" w:tblpXSpec="center" w:tblpY="377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22"/>
        <w:gridCol w:w="7106"/>
      </w:tblGrid>
      <w:tr w:rsidR="00C07E13" w:rsidRPr="00DD51DE" w:rsidTr="00C07E13">
        <w:tc>
          <w:tcPr>
            <w:tcW w:w="2822" w:type="dxa"/>
          </w:tcPr>
          <w:p w:rsidR="00C07E13" w:rsidRPr="00DD51DE" w:rsidRDefault="00C07E13" w:rsidP="00C07E13">
            <w:pPr>
              <w:ind w:left="215"/>
              <w:jc w:val="both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REFERÊNCIA BIBLIOGRÁFICA</w:t>
            </w:r>
          </w:p>
        </w:tc>
        <w:tc>
          <w:tcPr>
            <w:tcW w:w="7106" w:type="dxa"/>
          </w:tcPr>
          <w:p w:rsidR="00C07E13" w:rsidRPr="00DD51DE" w:rsidRDefault="00C07E13" w:rsidP="00C07E13">
            <w:pPr>
              <w:ind w:left="215"/>
              <w:jc w:val="both"/>
              <w:rPr>
                <w:rFonts w:ascii="Times New Roman" w:hAnsi="Times New Roman" w:cs="Times New Roman"/>
                <w:bCs w:val="0"/>
                <w:lang w:val="en-US"/>
              </w:rPr>
            </w:pPr>
            <w:r w:rsidRPr="00DD51DE">
              <w:rPr>
                <w:rFonts w:ascii="Times New Roman" w:hAnsi="Times New Roman" w:cs="Times New Roman"/>
                <w:b w:val="0"/>
                <w:bCs w:val="0"/>
                <w:spacing w:val="-8"/>
                <w:lang w:val="en-US" w:eastAsia="zh-CN"/>
              </w:rPr>
              <w:t>Larry Wall, Tom Christiansen, Jon Orwant. Programação Perl. Campus. 2001</w:t>
            </w:r>
          </w:p>
          <w:p w:rsidR="00C07E13" w:rsidRPr="00DD51DE" w:rsidRDefault="00C07E13" w:rsidP="00C07E13">
            <w:pPr>
              <w:ind w:left="215"/>
              <w:jc w:val="both"/>
              <w:rPr>
                <w:rFonts w:ascii="Times New Roman" w:hAnsi="Times New Roman" w:cs="Times New Roman"/>
                <w:bCs w:val="0"/>
                <w:lang w:val="en-US"/>
              </w:rPr>
            </w:pPr>
            <w:r w:rsidRPr="00DD51DE">
              <w:rPr>
                <w:rFonts w:ascii="Times New Roman" w:hAnsi="Times New Roman" w:cs="Times New Roman"/>
                <w:b w:val="0"/>
                <w:bCs w:val="0"/>
                <w:spacing w:val="-8"/>
                <w:lang w:val="en-US" w:eastAsia="zh-CN"/>
              </w:rPr>
              <w:t>James Tisdall. Beginning Perl for Bioinformatics: An Introduction to Perl for Biologists. O'Reilly. 2001.</w:t>
            </w:r>
          </w:p>
          <w:p w:rsidR="00C07E13" w:rsidRPr="00DD51DE" w:rsidRDefault="00C07E13" w:rsidP="00C07E13">
            <w:pPr>
              <w:ind w:left="215"/>
              <w:jc w:val="both"/>
              <w:rPr>
                <w:rFonts w:ascii="Times New Roman" w:hAnsi="Times New Roman" w:cs="Times New Roman"/>
                <w:bCs w:val="0"/>
              </w:rPr>
            </w:pPr>
            <w:r w:rsidRPr="00DD51DE">
              <w:rPr>
                <w:rFonts w:ascii="Times New Roman" w:hAnsi="Times New Roman" w:cs="Times New Roman"/>
                <w:b w:val="0"/>
                <w:bCs w:val="0"/>
                <w:spacing w:val="-8"/>
                <w:lang w:val="en-US" w:eastAsia="zh-CN"/>
              </w:rPr>
              <w:t>James Tisdall. Mastering Perl for Bioinformatics: Perl programming for bioinformatics. O'Reilly. 2003.</w:t>
            </w:r>
          </w:p>
        </w:tc>
      </w:tr>
    </w:tbl>
    <w:p w:rsidR="00C07E13" w:rsidRDefault="00C07E13" w:rsidP="00C07E13">
      <w:pPr>
        <w:rPr>
          <w:rFonts w:ascii="Times New Roman" w:hAnsi="Times New Roman" w:cs="Times New Roman"/>
          <w:bCs w:val="0"/>
        </w:rPr>
      </w:pPr>
      <w:bookmarkStart w:id="0" w:name="div_referencia"/>
      <w:bookmarkEnd w:id="0"/>
    </w:p>
    <w:p w:rsidR="00C07E13" w:rsidRDefault="00C07E13" w:rsidP="00C07E13">
      <w:pPr>
        <w:rPr>
          <w:rFonts w:ascii="Times New Roman" w:hAnsi="Times New Roman" w:cs="Times New Roman"/>
          <w:bCs w:val="0"/>
        </w:rPr>
      </w:pPr>
    </w:p>
    <w:p w:rsidR="00C07E13" w:rsidRDefault="00C07E13" w:rsidP="00C07E13">
      <w:pPr>
        <w:rPr>
          <w:rFonts w:ascii="Times New Roman" w:hAnsi="Times New Roman" w:cs="Times New Roman"/>
          <w:bCs w:val="0"/>
        </w:rPr>
      </w:pPr>
    </w:p>
    <w:p w:rsidR="00C07E13" w:rsidRDefault="00C07E13" w:rsidP="00C07E13">
      <w:pPr>
        <w:rPr>
          <w:rFonts w:ascii="Times New Roman" w:hAnsi="Times New Roman" w:cs="Times New Roman"/>
          <w:bCs w:val="0"/>
        </w:rPr>
      </w:pPr>
    </w:p>
    <w:p w:rsidR="00C07E13" w:rsidRPr="00DD51DE" w:rsidRDefault="00C07E13" w:rsidP="00C07E13">
      <w:pPr>
        <w:rPr>
          <w:rFonts w:ascii="Times New Roman" w:hAnsi="Times New Roman" w:cs="Times New Roman"/>
          <w:bCs w:val="0"/>
        </w:rPr>
      </w:pPr>
    </w:p>
    <w:sectPr w:rsidR="00C07E13" w:rsidRPr="00DD51DE">
      <w:headerReference w:type="default" r:id="rId7"/>
      <w:type w:val="continuous"/>
      <w:pgSz w:w="11906" w:h="16838"/>
      <w:pgMar w:top="1134" w:right="1134" w:bottom="1134" w:left="1134" w:header="709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4F6" w:rsidRDefault="00C104F6">
      <w:r>
        <w:separator/>
      </w:r>
    </w:p>
  </w:endnote>
  <w:endnote w:type="continuationSeparator" w:id="0">
    <w:p w:rsidR="00C104F6" w:rsidRDefault="00C1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M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4F6" w:rsidRDefault="00C104F6">
      <w:r>
        <w:rPr>
          <w:rFonts w:ascii="Liberation Serif" w:eastAsiaTheme="minorEastAsia" w:cstheme="minorBidi"/>
          <w:b w:val="0"/>
          <w:bCs w:val="0"/>
          <w:color w:val="auto"/>
          <w:kern w:val="0"/>
          <w:lang w:bidi="ar-SA"/>
        </w:rPr>
        <w:separator/>
      </w:r>
    </w:p>
  </w:footnote>
  <w:footnote w:type="continuationSeparator" w:id="0">
    <w:p w:rsidR="00C104F6" w:rsidRDefault="00C10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E13" w:rsidRDefault="00F7567D">
    <w:pPr>
      <w:jc w:val="center"/>
    </w:pPr>
    <w:r>
      <w:rPr>
        <w:noProof/>
        <w:lang w:bidi="ar-SA"/>
      </w:rPr>
      <w:drawing>
        <wp:inline distT="0" distB="0" distL="0" distR="0">
          <wp:extent cx="381000" cy="4095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1" w:name="__Fieldmark__605_1935718517"/>
    <w:bookmarkStart w:id="2" w:name="__Fieldmark__237_35644899"/>
    <w:bookmarkEnd w:id="1"/>
    <w:bookmarkEnd w:id="2"/>
    <w:r w:rsidR="00C07E13">
      <w:rPr>
        <w:rFonts w:ascii="Bookman Old Style"/>
        <w:sz w:val="20"/>
        <w:lang w:eastAsia="zh-CN"/>
      </w:rPr>
      <w:t>UNIVERSIDADE ESTADUAL DE SANTA CRUZ</w:t>
    </w:r>
  </w:p>
  <w:p w:rsidR="00C07E13" w:rsidRDefault="00C07E13">
    <w:pPr>
      <w:jc w:val="center"/>
      <w:rPr>
        <w:rFonts w:cstheme="minorBidi"/>
        <w:bCs w:val="0"/>
      </w:rPr>
    </w:pPr>
    <w:r>
      <w:rPr>
        <w:rFonts w:ascii="Bookman Old Style" w:cstheme="minorBidi"/>
        <w:bCs w:val="0"/>
        <w:sz w:val="20"/>
        <w:lang w:eastAsia="zh-CN"/>
      </w:rPr>
      <w:t>PR</w:t>
    </w:r>
    <w:r>
      <w:rPr>
        <w:rFonts w:ascii="Bookman Old Style" w:cstheme="minorBidi"/>
        <w:bCs w:val="0"/>
        <w:sz w:val="20"/>
        <w:lang w:eastAsia="zh-CN"/>
      </w:rPr>
      <w:t>Ó</w:t>
    </w:r>
    <w:r>
      <w:rPr>
        <w:rFonts w:ascii="Bookman Old Style" w:cstheme="minorBidi"/>
        <w:bCs w:val="0"/>
        <w:sz w:val="20"/>
        <w:lang w:eastAsia="zh-CN"/>
      </w:rPr>
      <w:t>-REITORIA DE PESQUISA E P</w:t>
    </w:r>
    <w:r>
      <w:rPr>
        <w:rFonts w:ascii="Bookman Old Style" w:cstheme="minorBidi"/>
        <w:bCs w:val="0"/>
        <w:sz w:val="20"/>
        <w:lang w:eastAsia="zh-CN"/>
      </w:rPr>
      <w:t>Ó</w:t>
    </w:r>
    <w:r>
      <w:rPr>
        <w:rFonts w:ascii="Bookman Old Style" w:cstheme="minorBidi"/>
        <w:bCs w:val="0"/>
        <w:sz w:val="20"/>
        <w:lang w:eastAsia="zh-CN"/>
      </w:rPr>
      <w:t>S-GRADUA</w:t>
    </w:r>
    <w:r>
      <w:rPr>
        <w:rFonts w:ascii="Bookman Old Style" w:cstheme="minorBidi"/>
        <w:bCs w:val="0"/>
        <w:sz w:val="20"/>
        <w:lang w:eastAsia="zh-CN"/>
      </w:rPr>
      <w:t>ÇÃ</w:t>
    </w:r>
    <w:r>
      <w:rPr>
        <w:rFonts w:ascii="Bookman Old Style" w:cstheme="minorBidi"/>
        <w:bCs w:val="0"/>
        <w:sz w:val="20"/>
        <w:lang w:eastAsia="zh-CN"/>
      </w:rPr>
      <w:t>O</w:t>
    </w:r>
  </w:p>
  <w:p w:rsidR="00C07E13" w:rsidRDefault="00C07E13">
    <w:pPr>
      <w:jc w:val="center"/>
      <w:rPr>
        <w:rFonts w:cstheme="minorBidi"/>
        <w:bCs w:val="0"/>
      </w:rPr>
    </w:pPr>
    <w:r>
      <w:rPr>
        <w:rFonts w:ascii="Bookman Old Style" w:cstheme="minorBidi"/>
        <w:bCs w:val="0"/>
        <w:sz w:val="20"/>
        <w:lang w:eastAsia="zh-CN"/>
      </w:rPr>
      <w:t>DEPARTAMENTO DE CI</w:t>
    </w:r>
    <w:r>
      <w:rPr>
        <w:rFonts w:ascii="Bookman Old Style" w:cstheme="minorBidi"/>
        <w:bCs w:val="0"/>
        <w:sz w:val="20"/>
        <w:lang w:eastAsia="zh-CN"/>
      </w:rPr>
      <w:t>Ê</w:t>
    </w:r>
    <w:r>
      <w:rPr>
        <w:rFonts w:ascii="Bookman Old Style" w:cstheme="minorBidi"/>
        <w:bCs w:val="0"/>
        <w:sz w:val="20"/>
        <w:lang w:eastAsia="zh-CN"/>
      </w:rPr>
      <w:t>NCIAS BIOL</w:t>
    </w:r>
    <w:r>
      <w:rPr>
        <w:rFonts w:ascii="Bookman Old Style" w:cstheme="minorBidi"/>
        <w:bCs w:val="0"/>
        <w:sz w:val="20"/>
        <w:lang w:eastAsia="zh-CN"/>
      </w:rPr>
      <w:t>Ó</w:t>
    </w:r>
    <w:r>
      <w:rPr>
        <w:rFonts w:ascii="Bookman Old Style" w:cstheme="minorBidi"/>
        <w:bCs w:val="0"/>
        <w:sz w:val="20"/>
        <w:lang w:eastAsia="zh-CN"/>
      </w:rPr>
      <w:t>GICAS</w:t>
    </w:r>
  </w:p>
  <w:p w:rsidR="00C07E13" w:rsidRDefault="00C07E13">
    <w:pPr>
      <w:pStyle w:val="Cabee7alho"/>
      <w:jc w:val="center"/>
      <w:rPr>
        <w:rFonts w:cstheme="minorBidi"/>
        <w:bCs w:val="0"/>
      </w:rPr>
    </w:pPr>
    <w:r>
      <w:rPr>
        <w:rFonts w:ascii="Bookman Old Style" w:cstheme="minorBidi"/>
        <w:bCs w:val="0"/>
        <w:sz w:val="20"/>
      </w:rPr>
      <w:t>PROGRAMA DE P</w:t>
    </w:r>
    <w:r>
      <w:rPr>
        <w:rFonts w:ascii="Bookman Old Style" w:cstheme="minorBidi"/>
        <w:bCs w:val="0"/>
        <w:sz w:val="20"/>
      </w:rPr>
      <w:t>Ó</w:t>
    </w:r>
    <w:r>
      <w:rPr>
        <w:rFonts w:ascii="Bookman Old Style" w:cstheme="minorBidi"/>
        <w:bCs w:val="0"/>
        <w:sz w:val="20"/>
      </w:rPr>
      <w:t>S-GRADUA</w:t>
    </w:r>
    <w:r>
      <w:rPr>
        <w:rFonts w:ascii="Bookman Old Style" w:cstheme="minorBidi"/>
        <w:bCs w:val="0"/>
        <w:sz w:val="20"/>
      </w:rPr>
      <w:t>ÇÃ</w:t>
    </w:r>
    <w:r>
      <w:rPr>
        <w:rFonts w:ascii="Bookman Old Style" w:cstheme="minorBidi"/>
        <w:bCs w:val="0"/>
        <w:sz w:val="20"/>
      </w:rPr>
      <w:t>O EM GEN</w:t>
    </w:r>
    <w:r>
      <w:rPr>
        <w:rFonts w:ascii="Bookman Old Style" w:cstheme="minorBidi"/>
        <w:bCs w:val="0"/>
        <w:sz w:val="20"/>
      </w:rPr>
      <w:t>É</w:t>
    </w:r>
    <w:r>
      <w:rPr>
        <w:rFonts w:ascii="Bookman Old Style" w:cstheme="minorBidi"/>
        <w:bCs w:val="0"/>
        <w:sz w:val="20"/>
      </w:rPr>
      <w:t>TICA E BIOLOGIA MOLECULAR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38B94508"/>
    <w:multiLevelType w:val="hybridMultilevel"/>
    <w:tmpl w:val="150025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A240E"/>
    <w:multiLevelType w:val="hybridMultilevel"/>
    <w:tmpl w:val="D9425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20291"/>
    <w:multiLevelType w:val="hybridMultilevel"/>
    <w:tmpl w:val="25548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284"/>
    <w:rsid w:val="00490935"/>
    <w:rsid w:val="004F5284"/>
    <w:rsid w:val="00C07E13"/>
    <w:rsid w:val="00C104F6"/>
    <w:rsid w:val="00DD51DE"/>
    <w:rsid w:val="00F7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color w:val="000000"/>
      <w:kern w:val="1"/>
      <w:sz w:val="24"/>
      <w:szCs w:val="24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1">
    <w:name w:val="Tíedtulo 1"/>
    <w:basedOn w:val="Normal"/>
    <w:uiPriority w:val="99"/>
    <w:pPr>
      <w:keepNext/>
      <w:jc w:val="center"/>
    </w:pPr>
    <w:rPr>
      <w:rFonts w:ascii="Century Gothic" w:cs="Century Gothic"/>
      <w:b w:val="0"/>
      <w:bCs w:val="0"/>
      <w:color w:val="000080"/>
      <w:sz w:val="32"/>
      <w:szCs w:val="32"/>
      <w:lang w:bidi="ar-SA"/>
    </w:rPr>
  </w:style>
  <w:style w:type="paragraph" w:customStyle="1" w:styleId="Tedtulo2">
    <w:name w:val="Tíedtulo 2"/>
    <w:basedOn w:val="Normal"/>
    <w:uiPriority w:val="99"/>
    <w:pPr>
      <w:keepNext/>
      <w:jc w:val="center"/>
    </w:pPr>
    <w:rPr>
      <w:rFonts w:ascii="Century Gothic" w:cs="Century Gothic"/>
      <w:color w:val="000080"/>
      <w:sz w:val="28"/>
      <w:szCs w:val="28"/>
      <w:lang w:bidi="ar-SA"/>
    </w:rPr>
  </w:style>
  <w:style w:type="paragraph" w:customStyle="1" w:styleId="Tedtulo3">
    <w:name w:val="Tíedtulo 3"/>
    <w:basedOn w:val="Normal"/>
    <w:uiPriority w:val="99"/>
    <w:pPr>
      <w:keepNext/>
      <w:jc w:val="center"/>
    </w:pPr>
    <w:rPr>
      <w:rFonts w:ascii="AvantGarde Md BT" w:cs="AvantGarde Md BT"/>
      <w:b w:val="0"/>
      <w:bCs w:val="0"/>
      <w:color w:val="000080"/>
      <w:sz w:val="36"/>
      <w:szCs w:val="36"/>
      <w:lang w:bidi="ar-SA"/>
    </w:rPr>
  </w:style>
  <w:style w:type="paragraph" w:customStyle="1" w:styleId="Tedtulo4">
    <w:name w:val="Tíedtulo 4"/>
    <w:basedOn w:val="Normal"/>
    <w:uiPriority w:val="99"/>
    <w:pPr>
      <w:keepNext/>
      <w:spacing w:before="40" w:after="40"/>
    </w:pPr>
    <w:rPr>
      <w:smallCaps/>
      <w:lang w:bidi="ar-SA"/>
    </w:rPr>
  </w:style>
  <w:style w:type="paragraph" w:customStyle="1" w:styleId="Tedtulo5">
    <w:name w:val="Tíedtulo 5"/>
    <w:basedOn w:val="Normal"/>
    <w:uiPriority w:val="99"/>
    <w:pPr>
      <w:keepNext/>
    </w:pPr>
    <w:rPr>
      <w:b w:val="0"/>
      <w:bCs w:val="0"/>
      <w:smallCaps/>
      <w:lang w:bidi="ar-SA"/>
    </w:rPr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</w:style>
  <w:style w:type="character" w:customStyle="1" w:styleId="WW8Num4z0">
    <w:name w:val="WW8Num4z0"/>
    <w:uiPriority w:val="99"/>
  </w:style>
  <w:style w:type="character" w:customStyle="1" w:styleId="WW8Num5z0">
    <w:name w:val="WW8Num5z0"/>
    <w:uiPriority w:val="99"/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8Num7z0">
    <w:name w:val="WW8Num7z0"/>
    <w:uiPriority w:val="99"/>
    <w:rPr>
      <w:rFonts w:ascii="Symbol" w:eastAsia="Times New Roman"/>
    </w:rPr>
  </w:style>
  <w:style w:type="character" w:customStyle="1" w:styleId="WW8Num8z0">
    <w:name w:val="WW8Num8z0"/>
    <w:uiPriority w:val="99"/>
    <w:rPr>
      <w:rFonts w:ascii="Symbol" w:eastAsia="Times New Roman"/>
    </w:rPr>
  </w:style>
  <w:style w:type="character" w:customStyle="1" w:styleId="WW8Num8z1">
    <w:name w:val="WW8Num8z1"/>
    <w:uiPriority w:val="99"/>
    <w:rPr>
      <w:rFonts w:ascii="Courier New" w:eastAsia="Times New Roman"/>
    </w:rPr>
  </w:style>
  <w:style w:type="character" w:customStyle="1" w:styleId="WW8Num8z2">
    <w:name w:val="WW8Num8z2"/>
    <w:uiPriority w:val="99"/>
    <w:rPr>
      <w:rFonts w:ascii="Wingdings" w:eastAsia="Times New Roman"/>
    </w:rPr>
  </w:style>
  <w:style w:type="character" w:customStyle="1" w:styleId="WW8Num9z0">
    <w:name w:val="WW8Num9z0"/>
    <w:uiPriority w:val="99"/>
  </w:style>
  <w:style w:type="character" w:customStyle="1" w:styleId="WW8Num10z0">
    <w:name w:val="WW8Num10z0"/>
    <w:uiPriority w:val="99"/>
  </w:style>
  <w:style w:type="character" w:customStyle="1" w:styleId="WW8Num11z0">
    <w:name w:val="WW8Num11z0"/>
    <w:uiPriority w:val="99"/>
  </w:style>
  <w:style w:type="character" w:customStyle="1" w:styleId="WW8Num12z0">
    <w:name w:val="WW8Num12z0"/>
    <w:uiPriority w:val="99"/>
  </w:style>
  <w:style w:type="character" w:customStyle="1" w:styleId="WW8Num13z0">
    <w:name w:val="WW8Num13z0"/>
    <w:uiPriority w:val="99"/>
    <w:rPr>
      <w:rFonts w:ascii="Symbol" w:eastAsia="Times New Roman"/>
    </w:rPr>
  </w:style>
  <w:style w:type="character" w:customStyle="1" w:styleId="WW8Num13z1">
    <w:name w:val="WW8Num13z1"/>
    <w:uiPriority w:val="99"/>
    <w:rPr>
      <w:rFonts w:ascii="Courier New" w:eastAsia="Times New Roman"/>
    </w:rPr>
  </w:style>
  <w:style w:type="character" w:customStyle="1" w:styleId="WW8Num13z2">
    <w:name w:val="WW8Num13z2"/>
    <w:uiPriority w:val="99"/>
    <w:rPr>
      <w:rFonts w:ascii="Wingdings" w:eastAsia="Times New Roman"/>
    </w:rPr>
  </w:style>
  <w:style w:type="character" w:customStyle="1" w:styleId="WW8Num14z0">
    <w:name w:val="WW8Num14z0"/>
    <w:uiPriority w:val="99"/>
  </w:style>
  <w:style w:type="character" w:customStyle="1" w:styleId="WW8Num14z1">
    <w:name w:val="WW8Num14z1"/>
    <w:uiPriority w:val="99"/>
  </w:style>
  <w:style w:type="character" w:customStyle="1" w:styleId="WW8Num15z0">
    <w:name w:val="WW8Num15z0"/>
    <w:uiPriority w:val="99"/>
  </w:style>
  <w:style w:type="character" w:customStyle="1" w:styleId="WW8Num16z0">
    <w:name w:val="WW8Num16z0"/>
    <w:uiPriority w:val="99"/>
  </w:style>
  <w:style w:type="character" w:customStyle="1" w:styleId="WW8Num17z0">
    <w:name w:val="WW8Num17z0"/>
    <w:uiPriority w:val="99"/>
  </w:style>
  <w:style w:type="character" w:customStyle="1" w:styleId="WW8Num18z0">
    <w:name w:val="WW8Num18z0"/>
    <w:uiPriority w:val="99"/>
    <w:rPr>
      <w:rFonts w:ascii="Times New Roman" w:eastAsia="Times New Roman"/>
      <w:b/>
      <w:spacing w:val="-8"/>
    </w:rPr>
  </w:style>
  <w:style w:type="character" w:customStyle="1" w:styleId="WW8Num19z0">
    <w:name w:val="WW8Num19z0"/>
    <w:uiPriority w:val="99"/>
    <w:rPr>
      <w:rFonts w:ascii="Symbol" w:eastAsia="Times New Roman"/>
    </w:rPr>
  </w:style>
  <w:style w:type="character" w:customStyle="1" w:styleId="WW8Num20z0">
    <w:name w:val="WW8Num20z0"/>
    <w:uiPriority w:val="99"/>
  </w:style>
  <w:style w:type="character" w:customStyle="1" w:styleId="WW8Num21z0">
    <w:name w:val="WW8Num21z0"/>
    <w:uiPriority w:val="99"/>
  </w:style>
  <w:style w:type="character" w:customStyle="1" w:styleId="WW8Num22z0">
    <w:name w:val="WW8Num22z0"/>
    <w:uiPriority w:val="99"/>
    <w:rPr>
      <w:rFonts w:ascii="Symbol" w:eastAsia="Times New Roman"/>
    </w:rPr>
  </w:style>
  <w:style w:type="character" w:customStyle="1" w:styleId="WW8Num22z1">
    <w:name w:val="WW8Num22z1"/>
    <w:uiPriority w:val="99"/>
    <w:rPr>
      <w:rFonts w:ascii="Courier New" w:eastAsia="Times New Roman"/>
    </w:rPr>
  </w:style>
  <w:style w:type="character" w:customStyle="1" w:styleId="WW8Num22z2">
    <w:name w:val="WW8Num22z2"/>
    <w:uiPriority w:val="99"/>
    <w:rPr>
      <w:rFonts w:ascii="Wingdings" w:eastAsia="Times New Roman"/>
    </w:rPr>
  </w:style>
  <w:style w:type="character" w:customStyle="1" w:styleId="WW8Num23z0">
    <w:name w:val="WW8Num23z0"/>
    <w:uiPriority w:val="99"/>
  </w:style>
  <w:style w:type="character" w:customStyle="1" w:styleId="WW8Num24z0">
    <w:name w:val="WW8Num24z0"/>
    <w:uiPriority w:val="99"/>
    <w:rPr>
      <w:rFonts w:ascii="Symbol" w:eastAsia="Times New Roman"/>
    </w:rPr>
  </w:style>
  <w:style w:type="character" w:customStyle="1" w:styleId="WW8Num24z1">
    <w:name w:val="WW8Num24z1"/>
    <w:uiPriority w:val="99"/>
    <w:rPr>
      <w:rFonts w:ascii="Courier New" w:eastAsia="Times New Roman"/>
    </w:rPr>
  </w:style>
  <w:style w:type="character" w:customStyle="1" w:styleId="WW8Num24z2">
    <w:name w:val="WW8Num24z2"/>
    <w:uiPriority w:val="99"/>
    <w:rPr>
      <w:rFonts w:ascii="Wingdings" w:eastAsia="Times New Roman"/>
    </w:rPr>
  </w:style>
  <w:style w:type="character" w:customStyle="1" w:styleId="WW8Num25z0">
    <w:name w:val="WW8Num25z0"/>
    <w:uiPriority w:val="99"/>
  </w:style>
  <w:style w:type="character" w:customStyle="1" w:styleId="Fontepare1gpadre3o">
    <w:name w:val="Fonte paráe1g. padrãe3o"/>
    <w:uiPriority w:val="99"/>
  </w:style>
  <w:style w:type="character" w:customStyle="1" w:styleId="LinkdaInternet">
    <w:name w:val="Link da Internet"/>
    <w:basedOn w:val="Fontepare1gpadre3o"/>
    <w:uiPriority w:val="99"/>
    <w:rPr>
      <w:rFonts w:cs="Times New Roman"/>
      <w:color w:val="0000FF"/>
      <w:u w:val="single" w:color="000000"/>
      <w:lang/>
    </w:rPr>
  </w:style>
  <w:style w:type="character" w:customStyle="1" w:styleId="Marcas">
    <w:name w:val="Marcas"/>
    <w:uiPriority w:val="99"/>
    <w:rPr>
      <w:rFonts w:ascii="OpenSymbol" w:eastAsia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paragraph" w:customStyle="1" w:styleId="Tedtulo">
    <w:name w:val="Tíedtulo"/>
    <w:basedOn w:val="Normal"/>
    <w:next w:val="Corpodotexto"/>
    <w:uiPriority w:val="99"/>
    <w:pPr>
      <w:keepNext/>
      <w:spacing w:before="240" w:after="60"/>
      <w:jc w:val="center"/>
    </w:pPr>
    <w:rPr>
      <w:b w:val="0"/>
      <w:bCs w:val="0"/>
      <w:sz w:val="32"/>
      <w:szCs w:val="32"/>
      <w:lang w:bidi="ar-SA"/>
    </w:rPr>
  </w:style>
  <w:style w:type="paragraph" w:customStyle="1" w:styleId="Corpodotexto">
    <w:name w:val="Corpo do texto"/>
    <w:basedOn w:val="Normal"/>
    <w:uiPriority w:val="99"/>
    <w:pPr>
      <w:spacing w:after="140" w:line="288" w:lineRule="auto"/>
      <w:jc w:val="both"/>
    </w:pPr>
    <w:rPr>
      <w:lang w:bidi="ar-SA"/>
    </w:rPr>
  </w:style>
  <w:style w:type="paragraph" w:styleId="Lista">
    <w:name w:val="List"/>
    <w:basedOn w:val="Corpodotexto"/>
    <w:uiPriority w:val="99"/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i/>
      <w:iCs/>
      <w:lang w:bidi="ar-SA"/>
    </w:rPr>
  </w:style>
  <w:style w:type="paragraph" w:customStyle="1" w:styleId="cdndice">
    <w:name w:val="Ícdndice"/>
    <w:basedOn w:val="Normal"/>
    <w:uiPriority w:val="99"/>
    <w:pPr>
      <w:suppressLineNumbers/>
    </w:pPr>
    <w:rPr>
      <w:lang w:bidi="ar-SA"/>
    </w:rPr>
  </w:style>
  <w:style w:type="paragraph" w:customStyle="1" w:styleId="Corpodetextorecuado">
    <w:name w:val="Corpo de texto recuado"/>
    <w:basedOn w:val="Normal"/>
    <w:uiPriority w:val="99"/>
    <w:pPr>
      <w:ind w:left="639" w:hanging="639"/>
    </w:pPr>
    <w:rPr>
      <w:lang w:bidi="ar-SA"/>
    </w:rPr>
  </w:style>
  <w:style w:type="paragraph" w:customStyle="1" w:styleId="Textopadrao">
    <w:name w:val="Texto padrao"/>
    <w:basedOn w:val="Tedtulo"/>
    <w:uiPriority w:val="99"/>
    <w:pPr>
      <w:spacing w:before="0" w:after="0" w:line="360" w:lineRule="auto"/>
      <w:jc w:val="both"/>
    </w:pPr>
    <w:rPr>
      <w:b/>
      <w:bCs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pPr>
      <w:tabs>
        <w:tab w:val="left" w:pos="3261"/>
      </w:tabs>
      <w:ind w:right="284"/>
      <w:jc w:val="both"/>
    </w:pPr>
    <w:rPr>
      <w:rFonts w:ascii="Times New Roman" w:cs="Times New Roman"/>
      <w:sz w:val="22"/>
      <w:szCs w:val="22"/>
      <w:lang w:bidi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Arial" w:eastAsia="Times New Roman" w:hAnsi="Liberation Serif" w:cs="Mangal"/>
      <w:b/>
      <w:bCs/>
      <w:color w:val="000000"/>
      <w:kern w:val="1"/>
      <w:sz w:val="14"/>
      <w:szCs w:val="14"/>
      <w:lang w:bidi="hi-IN"/>
    </w:rPr>
  </w:style>
  <w:style w:type="paragraph" w:customStyle="1" w:styleId="Cabee7alho">
    <w:name w:val="Cabeçe7alho"/>
    <w:basedOn w:val="Normal"/>
    <w:uiPriority w:val="99"/>
    <w:pPr>
      <w:tabs>
        <w:tab w:val="center" w:pos="4419"/>
        <w:tab w:val="right" w:pos="8838"/>
      </w:tabs>
    </w:pPr>
    <w:rPr>
      <w:lang w:bidi="ar-SA"/>
    </w:rPr>
  </w:style>
  <w:style w:type="paragraph" w:customStyle="1" w:styleId="Rodape9">
    <w:name w:val="Rodapée9"/>
    <w:basedOn w:val="Normal"/>
    <w:uiPriority w:val="99"/>
    <w:pPr>
      <w:tabs>
        <w:tab w:val="center" w:pos="4419"/>
        <w:tab w:val="right" w:pos="8838"/>
      </w:tabs>
    </w:pPr>
    <w:rPr>
      <w:lang w:bidi="ar-SA"/>
    </w:rPr>
  </w:style>
  <w:style w:type="paragraph" w:customStyle="1" w:styleId="Contefadodatabela">
    <w:name w:val="Conteúfado da tabela"/>
    <w:basedOn w:val="Normal"/>
    <w:uiPriority w:val="99"/>
    <w:rPr>
      <w:lang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</w:style>
  <w:style w:type="paragraph" w:customStyle="1" w:styleId="Citae7f5es">
    <w:name w:val="Citaçe7õf5es"/>
    <w:basedOn w:val="Normal"/>
    <w:uiPriority w:val="99"/>
    <w:pPr>
      <w:spacing w:after="283"/>
      <w:ind w:left="567" w:right="567"/>
    </w:pPr>
    <w:rPr>
      <w:lang w:bidi="ar-SA"/>
    </w:rPr>
  </w:style>
  <w:style w:type="paragraph" w:customStyle="1" w:styleId="Tedtulododocumento">
    <w:name w:val="Tíedtulo do documento"/>
    <w:basedOn w:val="Tedtulo"/>
    <w:uiPriority w:val="99"/>
    <w:rPr>
      <w:b/>
      <w:bCs/>
      <w:sz w:val="56"/>
      <w:szCs w:val="56"/>
    </w:rPr>
  </w:style>
  <w:style w:type="paragraph" w:customStyle="1" w:styleId="Subtedtulo">
    <w:name w:val="Subtíedtulo"/>
    <w:basedOn w:val="Tedtulo"/>
    <w:uiPriority w:val="99"/>
    <w:pPr>
      <w:spacing w:before="60" w:after="120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1356</Characters>
  <Application>Microsoft Office Word</Application>
  <DocSecurity>0</DocSecurity>
  <Lines>11</Lines>
  <Paragraphs>3</Paragraphs>
  <ScaleCrop>false</ScaleCrop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R'Sink - 2000</dc:title>
  <dc:creator>fssantos</dc:creator>
  <cp:keywords>R'Sink</cp:keywords>
  <cp:lastModifiedBy>fssantos</cp:lastModifiedBy>
  <cp:revision>2</cp:revision>
  <cp:lastPrinted>2000-11-14T17:28:00Z</cp:lastPrinted>
  <dcterms:created xsi:type="dcterms:W3CDTF">2019-09-18T13:01:00Z</dcterms:created>
  <dcterms:modified xsi:type="dcterms:W3CDTF">2019-09-18T13:01:00Z</dcterms:modified>
</cp:coreProperties>
</file>